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21770" w14:textId="77777777" w:rsidR="00B22E66" w:rsidRDefault="00B22E66">
      <w:pPr>
        <w:jc w:val="both"/>
        <w:rPr>
          <w:rFonts w:ascii="Book Antiqua" w:hAnsi="Book Antiqua" w:cs="Book Antiqua"/>
          <w:szCs w:val="24"/>
        </w:rPr>
      </w:pPr>
    </w:p>
    <w:p w14:paraId="1619DFEF" w14:textId="77777777" w:rsidR="003C1AB3" w:rsidRDefault="00AE0104" w:rsidP="00AE0104">
      <w:p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PRESENTAZIONE INIZIALE DEL TEAM</w:t>
      </w:r>
    </w:p>
    <w:p w14:paraId="79B088CC" w14:textId="77777777" w:rsidR="00AE0104" w:rsidRDefault="00AE0104" w:rsidP="00AE0104">
      <w:pPr>
        <w:pStyle w:val="Paragrafoelenco"/>
        <w:numPr>
          <w:ilvl w:val="0"/>
          <w:numId w:val="11"/>
        </w:num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Per intersezione partecipata –</w:t>
      </w:r>
    </w:p>
    <w:p w14:paraId="047CE410" w14:textId="77777777" w:rsidR="00AE0104" w:rsidRDefault="00AE0104" w:rsidP="00AE0104">
      <w:pPr>
        <w:rPr>
          <w:rFonts w:ascii="Book Antiqua" w:hAnsi="Book Antiqua" w:cs="Book Antiqua"/>
          <w:szCs w:val="24"/>
        </w:rPr>
      </w:pPr>
    </w:p>
    <w:p w14:paraId="4645E74B" w14:textId="77777777" w:rsidR="00AE0104" w:rsidRPr="008369C1" w:rsidRDefault="00AE0104" w:rsidP="00AE0104">
      <w:p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 xml:space="preserve">ANNO SCOLASTICO: </w:t>
      </w:r>
    </w:p>
    <w:p w14:paraId="02C70BE8" w14:textId="77777777" w:rsidR="00AE0104" w:rsidRPr="008369C1" w:rsidRDefault="00AE0104" w:rsidP="00AE0104">
      <w:p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 xml:space="preserve">SEZIONE: </w:t>
      </w:r>
    </w:p>
    <w:p w14:paraId="292066B9" w14:textId="77777777" w:rsidR="00AE0104" w:rsidRPr="008369C1" w:rsidRDefault="00AE0104" w:rsidP="00AE0104">
      <w:pPr>
        <w:pStyle w:val="Paragrafoelenco"/>
        <w:numPr>
          <w:ilvl w:val="0"/>
          <w:numId w:val="12"/>
        </w:num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>COMPOSIZIONE DEL TEAM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E0104" w14:paraId="3C248A4B" w14:textId="77777777" w:rsidTr="00AE0104">
        <w:tc>
          <w:tcPr>
            <w:tcW w:w="4943" w:type="dxa"/>
          </w:tcPr>
          <w:p w14:paraId="5B119DD3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Insegnante:</w:t>
            </w:r>
          </w:p>
        </w:tc>
        <w:tc>
          <w:tcPr>
            <w:tcW w:w="4943" w:type="dxa"/>
          </w:tcPr>
          <w:p w14:paraId="4DE09798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Insegnante:</w:t>
            </w:r>
          </w:p>
        </w:tc>
      </w:tr>
      <w:tr w:rsidR="00AE0104" w14:paraId="6ACFE66B" w14:textId="77777777" w:rsidTr="00AE0104">
        <w:tc>
          <w:tcPr>
            <w:tcW w:w="4943" w:type="dxa"/>
          </w:tcPr>
          <w:p w14:paraId="60DA448C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Ins. di sostegno:</w:t>
            </w:r>
          </w:p>
        </w:tc>
        <w:tc>
          <w:tcPr>
            <w:tcW w:w="4943" w:type="dxa"/>
          </w:tcPr>
          <w:p w14:paraId="30849EE1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Ins. di religione:</w:t>
            </w:r>
          </w:p>
        </w:tc>
      </w:tr>
      <w:tr w:rsidR="00AE0104" w14:paraId="7163D2ED" w14:textId="77777777" w:rsidTr="00AE0104">
        <w:tc>
          <w:tcPr>
            <w:tcW w:w="4943" w:type="dxa"/>
          </w:tcPr>
          <w:p w14:paraId="44C7780E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Ass. ad personam:</w:t>
            </w:r>
          </w:p>
        </w:tc>
        <w:tc>
          <w:tcPr>
            <w:tcW w:w="4943" w:type="dxa"/>
          </w:tcPr>
          <w:p w14:paraId="33557B31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Ass. ad personam:</w:t>
            </w:r>
          </w:p>
        </w:tc>
      </w:tr>
    </w:tbl>
    <w:p w14:paraId="1D9FBCEB" w14:textId="77777777" w:rsidR="00AE0104" w:rsidRDefault="00AE0104" w:rsidP="00AE0104">
      <w:pPr>
        <w:rPr>
          <w:rFonts w:ascii="Book Antiqua" w:hAnsi="Book Antiqua" w:cs="Book Antiqua"/>
          <w:szCs w:val="24"/>
        </w:rPr>
      </w:pPr>
    </w:p>
    <w:p w14:paraId="141F4FBA" w14:textId="77777777" w:rsidR="00AE0104" w:rsidRPr="008369C1" w:rsidRDefault="00AE0104" w:rsidP="00AE0104">
      <w:pPr>
        <w:pStyle w:val="Paragrafoelenco"/>
        <w:numPr>
          <w:ilvl w:val="0"/>
          <w:numId w:val="12"/>
        </w:num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>SITUAZIONE DELLA 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1943"/>
        <w:gridCol w:w="1952"/>
        <w:gridCol w:w="1946"/>
        <w:gridCol w:w="1949"/>
      </w:tblGrid>
      <w:tr w:rsidR="00AE0104" w14:paraId="5A0D25F4" w14:textId="77777777" w:rsidTr="00CF6947">
        <w:tc>
          <w:tcPr>
            <w:tcW w:w="9886" w:type="dxa"/>
            <w:gridSpan w:val="5"/>
          </w:tcPr>
          <w:p w14:paraId="10424992" w14:textId="77777777" w:rsidR="00AE0104" w:rsidRPr="008369C1" w:rsidRDefault="00AE010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t>2a  Numero di alunni</w:t>
            </w:r>
          </w:p>
        </w:tc>
      </w:tr>
      <w:tr w:rsidR="00AE0104" w14:paraId="5A0D2278" w14:textId="77777777" w:rsidTr="00AE0104">
        <w:tc>
          <w:tcPr>
            <w:tcW w:w="1977" w:type="dxa"/>
          </w:tcPr>
          <w:p w14:paraId="4575D928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Numero totale:</w:t>
            </w:r>
          </w:p>
          <w:p w14:paraId="5518B35D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1977" w:type="dxa"/>
          </w:tcPr>
          <w:p w14:paraId="2FA5DCD7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Maschi:</w:t>
            </w:r>
          </w:p>
        </w:tc>
        <w:tc>
          <w:tcPr>
            <w:tcW w:w="1977" w:type="dxa"/>
          </w:tcPr>
          <w:p w14:paraId="0915E6B8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Femmine:</w:t>
            </w:r>
          </w:p>
        </w:tc>
        <w:tc>
          <w:tcPr>
            <w:tcW w:w="1977" w:type="dxa"/>
          </w:tcPr>
          <w:p w14:paraId="2840E6AE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Bambini H:</w:t>
            </w:r>
          </w:p>
        </w:tc>
        <w:tc>
          <w:tcPr>
            <w:tcW w:w="1978" w:type="dxa"/>
          </w:tcPr>
          <w:p w14:paraId="5CDE5FC6" w14:textId="77777777"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Stranieri:</w:t>
            </w:r>
          </w:p>
        </w:tc>
      </w:tr>
    </w:tbl>
    <w:p w14:paraId="44F032E1" w14:textId="77777777" w:rsidR="00AE0104" w:rsidRDefault="00AE0104" w:rsidP="00AE0104">
      <w:pPr>
        <w:rPr>
          <w:rFonts w:ascii="Book Antiqua" w:hAnsi="Book Antiqua" w:cs="Book Antiqua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0104" w14:paraId="28E6C500" w14:textId="77777777" w:rsidTr="00AE0104">
        <w:tc>
          <w:tcPr>
            <w:tcW w:w="9886" w:type="dxa"/>
          </w:tcPr>
          <w:p w14:paraId="4DDCC10C" w14:textId="77777777" w:rsidR="00AE0104" w:rsidRPr="008369C1" w:rsidRDefault="00AE010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t>2b Tipologia della sezione</w:t>
            </w:r>
          </w:p>
        </w:tc>
      </w:tr>
      <w:tr w:rsidR="00AE0104" w14:paraId="245A0703" w14:textId="77777777" w:rsidTr="00AE0104">
        <w:tc>
          <w:tcPr>
            <w:tcW w:w="9886" w:type="dxa"/>
          </w:tcPr>
          <w:p w14:paraId="38204A19" w14:textId="77777777" w:rsidR="00B56110" w:rsidRDefault="00B56110" w:rsidP="00B56110">
            <w:pPr>
              <w:pStyle w:val="Nessunaspaziatura"/>
            </w:pPr>
          </w:p>
          <w:p w14:paraId="49C7644B" w14:textId="77777777" w:rsidR="00AE0104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Vivace</w:t>
            </w:r>
          </w:p>
          <w:p w14:paraId="015F6877" w14:textId="77777777"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Tranquilla</w:t>
            </w:r>
          </w:p>
          <w:p w14:paraId="44376131" w14:textId="77777777"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(poco) collaborativa</w:t>
            </w:r>
          </w:p>
          <w:p w14:paraId="1B9864FA" w14:textId="77777777"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Passiva</w:t>
            </w:r>
          </w:p>
          <w:p w14:paraId="40669766" w14:textId="77777777"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Problematica</w:t>
            </w:r>
          </w:p>
          <w:p w14:paraId="3ACAEFF5" w14:textId="77777777"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Altro:</w:t>
            </w:r>
          </w:p>
          <w:p w14:paraId="166463EC" w14:textId="77777777" w:rsidR="00B56110" w:rsidRDefault="00B56110" w:rsidP="00B56110">
            <w:pPr>
              <w:pStyle w:val="Nessunaspaziatura"/>
              <w:ind w:left="1440"/>
            </w:pPr>
            <w:r>
              <w:t xml:space="preserve"> </w:t>
            </w:r>
          </w:p>
        </w:tc>
      </w:tr>
    </w:tbl>
    <w:p w14:paraId="2CCBD35C" w14:textId="77777777" w:rsidR="00AE0104" w:rsidRDefault="00AE0104" w:rsidP="00AE0104">
      <w:pPr>
        <w:rPr>
          <w:rFonts w:ascii="Book Antiqua" w:hAnsi="Book Antiqua" w:cs="Book Antiqua"/>
          <w:szCs w:val="24"/>
        </w:rPr>
      </w:pPr>
    </w:p>
    <w:p w14:paraId="22783F06" w14:textId="77777777" w:rsidR="00B56110" w:rsidRDefault="00B56110" w:rsidP="00AE0104">
      <w:pPr>
        <w:rPr>
          <w:rFonts w:ascii="Book Antiqua" w:hAnsi="Book Antiqua" w:cs="Book Antiqua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3147"/>
        <w:gridCol w:w="3042"/>
        <w:gridCol w:w="74"/>
      </w:tblGrid>
      <w:tr w:rsidR="00B56110" w14:paraId="4ED546E1" w14:textId="77777777" w:rsidTr="00954324">
        <w:tc>
          <w:tcPr>
            <w:tcW w:w="9962" w:type="dxa"/>
            <w:gridSpan w:val="4"/>
          </w:tcPr>
          <w:p w14:paraId="7A169168" w14:textId="77777777" w:rsidR="00B56110" w:rsidRPr="008369C1" w:rsidRDefault="00B56110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lastRenderedPageBreak/>
              <w:t>2c Osservazioni sulla classe individuate sulla base di:</w:t>
            </w:r>
          </w:p>
        </w:tc>
      </w:tr>
      <w:tr w:rsidR="00B56110" w14:paraId="38AAA070" w14:textId="77777777" w:rsidTr="00954324">
        <w:tc>
          <w:tcPr>
            <w:tcW w:w="9962" w:type="dxa"/>
            <w:gridSpan w:val="4"/>
          </w:tcPr>
          <w:p w14:paraId="670D0891" w14:textId="77777777" w:rsidR="00B56110" w:rsidRDefault="00B56110" w:rsidP="00B56110">
            <w:pPr>
              <w:pStyle w:val="Nessunaspaziatura"/>
            </w:pPr>
          </w:p>
          <w:p w14:paraId="7A0E92EA" w14:textId="77777777"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Informazioni fornite dall’asilo nido</w:t>
            </w:r>
          </w:p>
          <w:p w14:paraId="1C271EF6" w14:textId="77777777"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Situazione rilevata alla fine dell’anno scolastico precedente</w:t>
            </w:r>
          </w:p>
          <w:p w14:paraId="23DB71E6" w14:textId="77777777"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Osservazioni docenti in sezione</w:t>
            </w:r>
          </w:p>
          <w:p w14:paraId="34AD56AD" w14:textId="77777777"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Colloqui con i genitori</w:t>
            </w:r>
          </w:p>
          <w:p w14:paraId="78E307AE" w14:textId="77777777" w:rsidR="00B56110" w:rsidRPr="00B56110" w:rsidRDefault="00B56110" w:rsidP="00B56110">
            <w:pPr>
              <w:pStyle w:val="Nessunaspaziatura"/>
              <w:ind w:left="720"/>
            </w:pPr>
          </w:p>
        </w:tc>
      </w:tr>
      <w:tr w:rsidR="00954324" w14:paraId="7C3C6CEC" w14:textId="77777777" w:rsidTr="00954324">
        <w:tc>
          <w:tcPr>
            <w:tcW w:w="9962" w:type="dxa"/>
            <w:gridSpan w:val="4"/>
          </w:tcPr>
          <w:p w14:paraId="04D9B6D7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 w:rsidRPr="00CF41A2">
              <w:rPr>
                <w:rFonts w:ascii="Book Antiqua" w:hAnsi="Book Antiqua" w:cs="Book Antiqua"/>
                <w:szCs w:val="24"/>
              </w:rPr>
              <w:t>Impegno e partecipazione:</w:t>
            </w:r>
            <w:r w:rsidRPr="008369C1">
              <w:rPr>
                <w:rFonts w:ascii="Book Antiqua" w:hAnsi="Book Antiqua" w:cs="Book Antiqua"/>
                <w:i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481AE4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954324" w14:paraId="26416A95" w14:textId="77777777" w:rsidTr="0048165C">
        <w:tc>
          <w:tcPr>
            <w:tcW w:w="9962" w:type="dxa"/>
            <w:gridSpan w:val="4"/>
          </w:tcPr>
          <w:p w14:paraId="352BA09B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Autonomia e responsabilità (organizzazione e gestione del materiale, rispetto delle consegne):</w:t>
            </w:r>
          </w:p>
          <w:p w14:paraId="65BD3259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4324" w14:paraId="5872FADD" w14:textId="77777777" w:rsidTr="007A5E27">
        <w:tc>
          <w:tcPr>
            <w:tcW w:w="9962" w:type="dxa"/>
            <w:gridSpan w:val="4"/>
          </w:tcPr>
          <w:p w14:paraId="36A29F56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Dinamiche relazionali (con adulti e con i pari):</w:t>
            </w:r>
          </w:p>
          <w:p w14:paraId="17C76B7B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4324" w14:paraId="2B77FC40" w14:textId="77777777" w:rsidTr="002E1A4C">
        <w:trPr>
          <w:gridAfter w:val="1"/>
          <w:wAfter w:w="107" w:type="dxa"/>
        </w:trPr>
        <w:tc>
          <w:tcPr>
            <w:tcW w:w="9855" w:type="dxa"/>
            <w:gridSpan w:val="3"/>
          </w:tcPr>
          <w:p w14:paraId="4E0EDE6E" w14:textId="77777777" w:rsidR="00954324" w:rsidRPr="00CF41A2" w:rsidRDefault="0095432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CF41A2">
              <w:rPr>
                <w:rFonts w:ascii="Book Antiqua" w:hAnsi="Book Antiqua" w:cs="Book Antiqua"/>
                <w:b/>
                <w:szCs w:val="24"/>
              </w:rPr>
              <w:lastRenderedPageBreak/>
              <w:t>2d Casi particolari</w:t>
            </w:r>
          </w:p>
        </w:tc>
      </w:tr>
      <w:tr w:rsidR="006142FA" w14:paraId="237D6847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3514F85F" w14:textId="77777777"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Cognome e nome (iniziali)</w:t>
            </w:r>
          </w:p>
        </w:tc>
        <w:tc>
          <w:tcPr>
            <w:tcW w:w="2976" w:type="dxa"/>
          </w:tcPr>
          <w:p w14:paraId="0089152E" w14:textId="77777777"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Tipologia prevalente *</w:t>
            </w:r>
          </w:p>
        </w:tc>
        <w:tc>
          <w:tcPr>
            <w:tcW w:w="2945" w:type="dxa"/>
          </w:tcPr>
          <w:p w14:paraId="25FE2FD3" w14:textId="77777777"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Rilevazioni **</w:t>
            </w:r>
          </w:p>
        </w:tc>
      </w:tr>
      <w:tr w:rsidR="006142FA" w14:paraId="2AA9924D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1D163ABB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78D7EC56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14:paraId="0E92A3FB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14:paraId="79288511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465E5DB4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2D3D920A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14:paraId="2E1866B2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14:paraId="71682500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2285C52E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00EA2DB0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14:paraId="32E7605A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14:paraId="745A6345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43606135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637DF536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14:paraId="7234F2FA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14:paraId="6752E5C2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4A9F310C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58297140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14:paraId="48EA8090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14:paraId="7D18D248" w14:textId="77777777" w:rsidTr="00954324">
        <w:trPr>
          <w:gridAfter w:val="1"/>
          <w:wAfter w:w="107" w:type="dxa"/>
        </w:trPr>
        <w:tc>
          <w:tcPr>
            <w:tcW w:w="3934" w:type="dxa"/>
          </w:tcPr>
          <w:p w14:paraId="72452E52" w14:textId="77777777"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14:paraId="630F00BD" w14:textId="77777777" w:rsidR="00954324" w:rsidRDefault="00954324" w:rsidP="0095432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*Legenda</w:t>
            </w:r>
          </w:p>
          <w:p w14:paraId="519C43BA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 </w:t>
            </w:r>
            <w:r w:rsidRPr="00954324">
              <w:rPr>
                <w:rFonts w:ascii="Book Antiqua" w:hAnsi="Book Antiqua"/>
                <w:sz w:val="18"/>
                <w:szCs w:val="18"/>
              </w:rPr>
              <w:t>gravi difficoltà di apprendimento</w:t>
            </w:r>
          </w:p>
          <w:p w14:paraId="72DF1414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difficoltà linguistiche (stranieri)</w:t>
            </w:r>
          </w:p>
          <w:p w14:paraId="7312377A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disturbi comportamentali</w:t>
            </w:r>
          </w:p>
          <w:p w14:paraId="1CE73909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 portatore H</w:t>
            </w:r>
          </w:p>
          <w:p w14:paraId="6D83CF88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 disturbi specifici apprendimento</w:t>
            </w:r>
          </w:p>
          <w:p w14:paraId="74BD7642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14:paraId="236ECADF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14:paraId="6C69A174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14:paraId="2B63D42E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14:paraId="2FCFB810" w14:textId="77777777" w:rsidR="00954324" w:rsidRP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5" w:type="dxa"/>
          </w:tcPr>
          <w:p w14:paraId="4ED4FF00" w14:textId="77777777" w:rsidR="00954324" w:rsidRDefault="00954324" w:rsidP="0095432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**Legenda</w:t>
            </w:r>
          </w:p>
          <w:p w14:paraId="5C477DE3" w14:textId="77777777"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a. ritmi di </w:t>
            </w:r>
            <w:r w:rsidRPr="00954324">
              <w:rPr>
                <w:rFonts w:ascii="Book Antiqua" w:hAnsi="Book Antiqua"/>
                <w:sz w:val="18"/>
                <w:szCs w:val="18"/>
              </w:rPr>
              <w:t>apprendimento</w:t>
            </w:r>
            <w:r>
              <w:rPr>
                <w:rFonts w:ascii="Book Antiqua" w:hAnsi="Book Antiqua"/>
                <w:sz w:val="18"/>
                <w:szCs w:val="18"/>
              </w:rPr>
              <w:t xml:space="preserve"> lenti</w:t>
            </w:r>
          </w:p>
          <w:p w14:paraId="3DB553F8" w14:textId="77777777" w:rsidR="006142FA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difficoltà nei processi logico </w:t>
            </w:r>
            <w:r w:rsidR="006142FA">
              <w:rPr>
                <w:rFonts w:ascii="Book Antiqua" w:hAnsi="Book Antiqua"/>
                <w:sz w:val="18"/>
                <w:szCs w:val="18"/>
              </w:rPr>
              <w:t>–</w:t>
            </w:r>
            <w:r>
              <w:rPr>
                <w:rFonts w:ascii="Book Antiqua" w:hAnsi="Book Antiqua"/>
                <w:sz w:val="18"/>
                <w:szCs w:val="18"/>
              </w:rPr>
              <w:t xml:space="preserve"> analitici</w:t>
            </w:r>
          </w:p>
          <w:p w14:paraId="70631726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c. lacune nella preparazione di base</w:t>
            </w:r>
          </w:p>
          <w:p w14:paraId="247C06A4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d. svantaggio socio – culturale</w:t>
            </w:r>
          </w:p>
          <w:p w14:paraId="4517828A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e. scarsa motivazione</w:t>
            </w:r>
          </w:p>
          <w:p w14:paraId="31F7D47B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difficoltà di relazione</w:t>
            </w:r>
          </w:p>
          <w:p w14:paraId="0B9F3F30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g. motivi di salute</w:t>
            </w:r>
          </w:p>
          <w:p w14:paraId="7747D95E" w14:textId="77777777"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h. difficoltà di attenzione</w:t>
            </w:r>
          </w:p>
          <w:p w14:paraId="1A6AEF8D" w14:textId="77777777" w:rsidR="00954324" w:rsidRDefault="006142FA" w:rsidP="006142FA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i. difficoltà di concentrazione</w:t>
            </w:r>
          </w:p>
          <w:p w14:paraId="1374A634" w14:textId="77777777" w:rsidR="006142FA" w:rsidRDefault="006142FA" w:rsidP="006142FA">
            <w:pPr>
              <w:pStyle w:val="Nessunaspaziatura"/>
              <w:rPr>
                <w:rFonts w:ascii="Book Antiqua" w:hAnsi="Book Antiqua" w:cs="Book Antiqua"/>
                <w:szCs w:val="24"/>
              </w:rPr>
            </w:pPr>
          </w:p>
        </w:tc>
      </w:tr>
    </w:tbl>
    <w:p w14:paraId="3C48199B" w14:textId="77777777" w:rsidR="00AE0104" w:rsidRDefault="00AE0104" w:rsidP="00AE0104">
      <w:pPr>
        <w:rPr>
          <w:rFonts w:ascii="Book Antiqua" w:hAnsi="Book Antiqua" w:cs="Book Antiqua"/>
          <w:szCs w:val="24"/>
        </w:rPr>
      </w:pPr>
    </w:p>
    <w:p w14:paraId="350B161E" w14:textId="77777777" w:rsidR="006142FA" w:rsidRPr="00CF41A2" w:rsidRDefault="006142FA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3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OBIETTIVI DI APPRENDIMENTO</w:t>
      </w:r>
    </w:p>
    <w:p w14:paraId="055C4954" w14:textId="77777777" w:rsidR="006142FA" w:rsidRDefault="006142FA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Gli obiettivi di apprendimento della sezione sono riportati nella progettazione educativo – didattica.</w:t>
      </w:r>
    </w:p>
    <w:p w14:paraId="4075D97B" w14:textId="77777777" w:rsidR="006142FA" w:rsidRDefault="006142FA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Per i casi particolari si rinvia al Pei.</w:t>
      </w:r>
    </w:p>
    <w:p w14:paraId="042525D8" w14:textId="77777777" w:rsidR="006142FA" w:rsidRPr="00CF41A2" w:rsidRDefault="006142FA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4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METODI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4"/>
        <w:gridCol w:w="4872"/>
      </w:tblGrid>
      <w:tr w:rsidR="00D146D8" w14:paraId="0E465682" w14:textId="77777777" w:rsidTr="00D146D8">
        <w:tc>
          <w:tcPr>
            <w:tcW w:w="4943" w:type="dxa"/>
          </w:tcPr>
          <w:p w14:paraId="20298100" w14:textId="77777777" w:rsidR="00D146D8" w:rsidRDefault="00D146D8" w:rsidP="00D146D8">
            <w:pPr>
              <w:pStyle w:val="Nessunaspaziatura"/>
            </w:pPr>
          </w:p>
          <w:p w14:paraId="734692F2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Circle time</w:t>
            </w:r>
          </w:p>
          <w:p w14:paraId="758045B9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Tutoraggio</w:t>
            </w:r>
          </w:p>
          <w:p w14:paraId="54FFB521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Lavoro di gruppo (gruppi eterogenei e gruppi per fasce d’età)</w:t>
            </w:r>
          </w:p>
          <w:p w14:paraId="70D4949E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Attività laboratoriali</w:t>
            </w:r>
          </w:p>
          <w:p w14:paraId="2656653D" w14:textId="77777777" w:rsidR="00D146D8" w:rsidRPr="00D146D8" w:rsidRDefault="00D146D8" w:rsidP="00D146D8">
            <w:pPr>
              <w:pStyle w:val="Nessunaspaziatura"/>
            </w:pPr>
          </w:p>
        </w:tc>
        <w:tc>
          <w:tcPr>
            <w:tcW w:w="4943" w:type="dxa"/>
          </w:tcPr>
          <w:p w14:paraId="5B76A81B" w14:textId="77777777" w:rsidR="00D146D8" w:rsidRDefault="00D146D8" w:rsidP="00D146D8">
            <w:pPr>
              <w:pStyle w:val="Nessunaspaziatura"/>
              <w:ind w:left="720"/>
            </w:pPr>
          </w:p>
          <w:p w14:paraId="721BF091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Utilizzo di nuove tecnologie</w:t>
            </w:r>
          </w:p>
          <w:p w14:paraId="34E8E5EF" w14:textId="77777777"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Schede didattiche</w:t>
            </w:r>
          </w:p>
          <w:p w14:paraId="65C9D405" w14:textId="77777777" w:rsidR="00D146D8" w:rsidRPr="00D146D8" w:rsidRDefault="00D146D8" w:rsidP="00D146D8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Interventi individualizzati e personalizzati</w:t>
            </w:r>
          </w:p>
          <w:p w14:paraId="0AD7A7A0" w14:textId="77777777" w:rsidR="00D146D8" w:rsidRDefault="00D146D8" w:rsidP="00D146D8">
            <w:pPr>
              <w:pStyle w:val="Nessunaspaziatura"/>
              <w:ind w:left="720"/>
              <w:rPr>
                <w:rFonts w:ascii="Book Antiqua" w:hAnsi="Book Antiqua" w:cs="Book Antiqua"/>
                <w:szCs w:val="24"/>
              </w:rPr>
            </w:pPr>
          </w:p>
        </w:tc>
      </w:tr>
    </w:tbl>
    <w:p w14:paraId="3B71613D" w14:textId="77777777" w:rsidR="006142FA" w:rsidRDefault="006142FA" w:rsidP="00AE0104">
      <w:pPr>
        <w:rPr>
          <w:rFonts w:ascii="Book Antiqua" w:hAnsi="Book Antiqua" w:cs="Book Antiqua"/>
          <w:szCs w:val="24"/>
        </w:rPr>
      </w:pPr>
    </w:p>
    <w:p w14:paraId="07AC3ADA" w14:textId="77777777" w:rsidR="007A738D" w:rsidRPr="00CF41A2" w:rsidRDefault="007A738D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lastRenderedPageBreak/>
        <w:t>5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STRUMENTI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7A738D" w14:paraId="25E974BD" w14:textId="77777777" w:rsidTr="00BD670E">
        <w:tc>
          <w:tcPr>
            <w:tcW w:w="4943" w:type="dxa"/>
          </w:tcPr>
          <w:p w14:paraId="755A80ED" w14:textId="77777777" w:rsidR="007A738D" w:rsidRDefault="007A738D" w:rsidP="00BD670E">
            <w:pPr>
              <w:pStyle w:val="Nessunaspaziatura"/>
            </w:pPr>
          </w:p>
          <w:p w14:paraId="2C110C18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Schede appositamente predisposte</w:t>
            </w:r>
          </w:p>
          <w:p w14:paraId="2509C246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Uscite sul territorio</w:t>
            </w:r>
          </w:p>
          <w:p w14:paraId="026EAAD6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Sussidi audiovisivi (film, registrazioni, fotografie, ecc…)</w:t>
            </w:r>
          </w:p>
          <w:p w14:paraId="6A9C7815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Materiale strutturato</w:t>
            </w:r>
          </w:p>
          <w:p w14:paraId="0FB79B25" w14:textId="77777777" w:rsidR="007A738D" w:rsidRPr="00D146D8" w:rsidRDefault="007A738D" w:rsidP="00BD670E">
            <w:pPr>
              <w:pStyle w:val="Nessunaspaziatura"/>
            </w:pPr>
          </w:p>
        </w:tc>
        <w:tc>
          <w:tcPr>
            <w:tcW w:w="4943" w:type="dxa"/>
          </w:tcPr>
          <w:p w14:paraId="11C798EF" w14:textId="77777777" w:rsidR="007A738D" w:rsidRDefault="007A738D" w:rsidP="00BD670E">
            <w:pPr>
              <w:pStyle w:val="Nessunaspaziatura"/>
              <w:ind w:left="720"/>
            </w:pPr>
          </w:p>
          <w:p w14:paraId="3142CF09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Supporti (lim, cartelloni, ecc…)</w:t>
            </w:r>
          </w:p>
          <w:p w14:paraId="6B0D4750" w14:textId="77777777"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Attrezzature in dotazione alla palestra</w:t>
            </w:r>
          </w:p>
          <w:p w14:paraId="7775A6FE" w14:textId="77777777" w:rsidR="007A738D" w:rsidRP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Risorse umane (esperienze dirette, interviste, ecc..)</w:t>
            </w:r>
          </w:p>
          <w:p w14:paraId="779463DE" w14:textId="77777777" w:rsidR="007A738D" w:rsidRP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Materiali portati da casa</w:t>
            </w:r>
          </w:p>
          <w:p w14:paraId="12C836C2" w14:textId="77777777" w:rsid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Strumenti musicali</w:t>
            </w:r>
          </w:p>
        </w:tc>
      </w:tr>
    </w:tbl>
    <w:p w14:paraId="08303C59" w14:textId="77777777" w:rsidR="007A738D" w:rsidRDefault="007A738D" w:rsidP="00AE0104">
      <w:pPr>
        <w:rPr>
          <w:rFonts w:ascii="Book Antiqua" w:hAnsi="Book Antiqua" w:cs="Book Antiqua"/>
          <w:szCs w:val="24"/>
        </w:rPr>
      </w:pPr>
    </w:p>
    <w:p w14:paraId="3D87D2F6" w14:textId="77777777" w:rsidR="00DE464F" w:rsidRDefault="007A738D" w:rsidP="00AE0104">
      <w:pPr>
        <w:rPr>
          <w:rFonts w:ascii="Book Antiqua" w:hAnsi="Book Antiqua" w:cs="Book Antiqua"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6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OPPORTUNITA’ FORMATIVE</w:t>
      </w:r>
      <w:r w:rsidR="00DE464F" w:rsidRPr="00CF41A2">
        <w:rPr>
          <w:rFonts w:ascii="Book Antiqua" w:hAnsi="Book Antiqua" w:cs="Book Antiqua"/>
          <w:b/>
          <w:szCs w:val="24"/>
        </w:rPr>
        <w:t xml:space="preserve">  *indicare i progetti già approvati o svolti e quelli proposti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3"/>
        <w:gridCol w:w="6963"/>
      </w:tblGrid>
      <w:tr w:rsidR="00DE464F" w14:paraId="10C02DAD" w14:textId="77777777" w:rsidTr="00DE464F">
        <w:tc>
          <w:tcPr>
            <w:tcW w:w="2802" w:type="dxa"/>
          </w:tcPr>
          <w:p w14:paraId="1EB4FCCA" w14:textId="77777777"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Uscite sul territorio</w:t>
            </w:r>
          </w:p>
          <w:p w14:paraId="2052878F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14:paraId="192738F1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14:paraId="3B3BED4F" w14:textId="77777777" w:rsidTr="00DE464F">
        <w:tc>
          <w:tcPr>
            <w:tcW w:w="2802" w:type="dxa"/>
          </w:tcPr>
          <w:p w14:paraId="37A4FB33" w14:textId="77777777"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Uscita didattica</w:t>
            </w:r>
          </w:p>
        </w:tc>
        <w:tc>
          <w:tcPr>
            <w:tcW w:w="7084" w:type="dxa"/>
          </w:tcPr>
          <w:p w14:paraId="4F459397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14:paraId="1C71214B" w14:textId="77777777" w:rsidTr="00DE464F">
        <w:tc>
          <w:tcPr>
            <w:tcW w:w="2802" w:type="dxa"/>
          </w:tcPr>
          <w:p w14:paraId="050BC74B" w14:textId="77777777"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Progetti</w:t>
            </w:r>
          </w:p>
          <w:p w14:paraId="2FE948B0" w14:textId="77777777" w:rsidR="008369C1" w:rsidRDefault="008369C1" w:rsidP="00AE0104">
            <w:pPr>
              <w:rPr>
                <w:rFonts w:ascii="Book Antiqua" w:hAnsi="Book Antiqua" w:cs="Book Antiqua"/>
                <w:szCs w:val="24"/>
              </w:rPr>
            </w:pPr>
          </w:p>
          <w:p w14:paraId="23964382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14:paraId="56A89536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14:paraId="7898066D" w14:textId="77777777" w:rsidTr="00DE464F">
        <w:tc>
          <w:tcPr>
            <w:tcW w:w="2802" w:type="dxa"/>
          </w:tcPr>
          <w:p w14:paraId="3B170A92" w14:textId="77777777"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Eventuali altre attività</w:t>
            </w:r>
          </w:p>
          <w:p w14:paraId="7DFD5216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14:paraId="7A430808" w14:textId="77777777"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</w:tbl>
    <w:p w14:paraId="7B3B769C" w14:textId="77777777" w:rsidR="007A738D" w:rsidRDefault="00DE464F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 </w:t>
      </w:r>
    </w:p>
    <w:p w14:paraId="334237FB" w14:textId="77777777" w:rsidR="00DE464F" w:rsidRPr="001C52BF" w:rsidRDefault="00DE464F" w:rsidP="00AE0104">
      <w:pPr>
        <w:rPr>
          <w:rFonts w:ascii="Book Antiqua" w:hAnsi="Book Antiqua" w:cs="Book Antiqua"/>
          <w:b/>
          <w:szCs w:val="24"/>
        </w:rPr>
      </w:pPr>
      <w:r w:rsidRPr="001C52BF">
        <w:rPr>
          <w:rFonts w:ascii="Book Antiqua" w:hAnsi="Book Antiqua" w:cs="Book Antiqua"/>
          <w:b/>
          <w:szCs w:val="24"/>
        </w:rPr>
        <w:t>7</w:t>
      </w:r>
      <w:r w:rsidR="001C52BF" w:rsidRPr="001C52BF">
        <w:rPr>
          <w:rFonts w:ascii="Book Antiqua" w:hAnsi="Book Antiqua" w:cs="Book Antiqua"/>
          <w:b/>
          <w:szCs w:val="24"/>
        </w:rPr>
        <w:t>.</w:t>
      </w:r>
      <w:r w:rsidRPr="001C52BF">
        <w:rPr>
          <w:rFonts w:ascii="Book Antiqua" w:hAnsi="Book Antiqua" w:cs="Book Antiqua"/>
          <w:b/>
          <w:szCs w:val="24"/>
        </w:rPr>
        <w:t xml:space="preserve"> VALUTAZIONE FORMATIVA</w:t>
      </w:r>
    </w:p>
    <w:p w14:paraId="0E6A7506" w14:textId="77777777" w:rsidR="00DE464F" w:rsidRDefault="00DE464F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Si rimanda alla progettazione educativo – didattica</w:t>
      </w:r>
      <w:r w:rsidR="001C52BF">
        <w:rPr>
          <w:rFonts w:ascii="Book Antiqua" w:hAnsi="Book Antiqua" w:cs="Book Antiqua"/>
          <w:szCs w:val="24"/>
        </w:rPr>
        <w:t>.</w:t>
      </w:r>
    </w:p>
    <w:p w14:paraId="25181CAE" w14:textId="77777777" w:rsidR="00DE464F" w:rsidRDefault="00DE464F" w:rsidP="00AE0104">
      <w:pPr>
        <w:rPr>
          <w:rFonts w:ascii="Book Antiqua" w:hAnsi="Book Antiqua" w:cs="Book Antiqua"/>
          <w:szCs w:val="24"/>
        </w:rPr>
      </w:pPr>
    </w:p>
    <w:p w14:paraId="29110D37" w14:textId="77777777" w:rsidR="00DE464F" w:rsidRDefault="00DE464F" w:rsidP="00DE464F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Data ______________ </w:t>
      </w:r>
    </w:p>
    <w:p w14:paraId="0E34ADD5" w14:textId="77777777" w:rsidR="00DE464F" w:rsidRDefault="00DE464F" w:rsidP="00DE464F">
      <w:pPr>
        <w:pStyle w:val="Nessunaspaziatura"/>
      </w:pPr>
      <w:r w:rsidRPr="001C52BF">
        <w:rPr>
          <w:rFonts w:ascii="Book Antiqua" w:hAnsi="Book Antiqua"/>
        </w:rPr>
        <w:t>Firme docenti del team</w:t>
      </w:r>
      <w:r>
        <w:t>: ____________________________________</w:t>
      </w:r>
    </w:p>
    <w:p w14:paraId="15FD765C" w14:textId="77777777" w:rsidR="00DE464F" w:rsidRDefault="00DE464F" w:rsidP="00DE464F">
      <w:pPr>
        <w:pStyle w:val="Nessunaspaziatura"/>
      </w:pPr>
      <w:r>
        <w:t xml:space="preserve">                                      </w:t>
      </w:r>
      <w:r w:rsidR="001C52BF">
        <w:t xml:space="preserve">    </w:t>
      </w:r>
      <w:r>
        <w:t xml:space="preserve"> ____________________________________</w:t>
      </w:r>
    </w:p>
    <w:p w14:paraId="37B260D1" w14:textId="77777777" w:rsidR="00DE464F" w:rsidRDefault="00DE464F" w:rsidP="00DE464F">
      <w:pPr>
        <w:pStyle w:val="Nessunaspaziatura"/>
      </w:pPr>
      <w:r>
        <w:tab/>
      </w:r>
      <w:r>
        <w:tab/>
      </w:r>
      <w:r>
        <w:tab/>
        <w:t xml:space="preserve">  </w:t>
      </w:r>
      <w:r w:rsidR="001C52BF">
        <w:t xml:space="preserve">    </w:t>
      </w:r>
      <w:r>
        <w:t xml:space="preserve"> _____________________________________</w:t>
      </w:r>
    </w:p>
    <w:p w14:paraId="51391102" w14:textId="77777777" w:rsidR="00DE464F" w:rsidRPr="00AE0104" w:rsidRDefault="00DE464F" w:rsidP="00DE464F">
      <w:pPr>
        <w:pStyle w:val="Nessunaspaziatura"/>
      </w:pPr>
      <w:r>
        <w:tab/>
      </w:r>
      <w:r>
        <w:tab/>
      </w:r>
      <w:r>
        <w:tab/>
        <w:t xml:space="preserve">   </w:t>
      </w:r>
      <w:r w:rsidR="001C52BF">
        <w:t xml:space="preserve">    </w:t>
      </w:r>
      <w:r>
        <w:t>_____________________________________</w:t>
      </w:r>
    </w:p>
    <w:sectPr w:rsidR="00DE464F" w:rsidRPr="00AE0104" w:rsidSect="00822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1C6B" w14:textId="77777777" w:rsidR="00F90881" w:rsidRDefault="00F90881">
      <w:pPr>
        <w:spacing w:line="240" w:lineRule="auto"/>
      </w:pPr>
      <w:r>
        <w:separator/>
      </w:r>
    </w:p>
  </w:endnote>
  <w:endnote w:type="continuationSeparator" w:id="0">
    <w:p w14:paraId="0242F907" w14:textId="77777777" w:rsidR="00F90881" w:rsidRDefault="00F9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EDE1" w14:textId="77777777" w:rsidR="00506C0B" w:rsidRDefault="00506C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A0B" w14:textId="41206A23" w:rsidR="003C1AB3" w:rsidRDefault="0058427D" w:rsidP="003C1AB3">
    <w:pPr>
      <w:pStyle w:val="Pidipagin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E132A2" wp14:editId="2901B243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8770" cy="1905"/>
              <wp:effectExtent l="22860" t="27940" r="23495" b="2730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AF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6.2pt;margin-top:2.95pt;width:525.1pt;height: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" strokecolor="#92d050" strokeweight="1.06mm">
              <v:stroke joinstyle="miter" endcap="square"/>
            </v:shape>
          </w:pict>
        </mc:Fallback>
      </mc:AlternateContent>
    </w:r>
  </w:p>
  <w:p w14:paraId="0227DD6A" w14:textId="77777777"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08B3" w14:textId="77777777" w:rsidR="00506C0B" w:rsidRDefault="00506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15B" w14:textId="77777777" w:rsidR="00F90881" w:rsidRDefault="00F90881">
      <w:pPr>
        <w:spacing w:line="240" w:lineRule="auto"/>
      </w:pPr>
      <w:r>
        <w:separator/>
      </w:r>
    </w:p>
  </w:footnote>
  <w:footnote w:type="continuationSeparator" w:id="0">
    <w:p w14:paraId="3E9317BA" w14:textId="77777777" w:rsidR="00F90881" w:rsidRDefault="00F90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FB2D" w14:textId="77777777" w:rsidR="00506C0B" w:rsidRDefault="00506C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F65240" w:rsidRPr="00F65240" w14:paraId="1C797CE6" w14:textId="77777777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2E2A9CCC" w14:textId="77777777" w:rsidR="00F65240" w:rsidRPr="00F65240" w:rsidRDefault="000F1CAD" w:rsidP="00F65240">
          <w:pPr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183B82C" wp14:editId="453D5AAF">
                <wp:extent cx="845185" cy="966470"/>
                <wp:effectExtent l="19050" t="0" r="0" b="0"/>
                <wp:docPr id="1" name="Immagine 1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33CE0F08" w14:textId="09FC6619" w:rsidR="00F65240" w:rsidRPr="00F65240" w:rsidRDefault="0058427D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DCCB839" wp14:editId="3D33DEF0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6350" t="6350" r="1905" b="1905"/>
                    <wp:wrapNone/>
                    <wp:docPr id="7" name="Oval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05FAB" w14:textId="77777777" w:rsidR="00F65240" w:rsidRPr="00396FE6" w:rsidRDefault="00F90881" w:rsidP="00F65240">
                                <w:pPr>
                                  <w:rPr>
                                    <w:rStyle w:val="Numeropagina"/>
                                    <w:color w:val="FFFFFF"/>
                                    <w:szCs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C52BF" w:rsidRPr="001C52BF">
                                  <w:rPr>
                                    <w:rStyle w:val="Numeropagina"/>
                                    <w:b/>
                                    <w:noProof/>
                                    <w:color w:val="FFFFFF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FFFFFF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DCCB839" id="Oval 15" o:spid="_x0000_s1026" style="position:absolute;left:0;text-align:left;margin-left:549.5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z0/AEAANw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" o:allowincell="f" fillcolor="#9bbb59" stroked="f">
                    <v:textbox inset="0,,0">
                      <w:txbxContent>
                        <w:p w14:paraId="6A605FAB" w14:textId="77777777" w:rsidR="00F65240" w:rsidRPr="00396FE6" w:rsidRDefault="00F90881" w:rsidP="00F65240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52BF" w:rsidRPr="001C52BF">
                            <w:rPr>
                              <w:rStyle w:val="Numeropagina"/>
                              <w:b/>
                              <w:noProof/>
                              <w:color w:val="FFFFFF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1C45BF2" wp14:editId="6BEDE076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6350" t="6350" r="1905" b="1905"/>
                    <wp:wrapNone/>
                    <wp:docPr id="6" name="Ova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6B03C" w14:textId="77777777" w:rsidR="00F65240" w:rsidRDefault="00F65240" w:rsidP="00F6524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1C45BF2" id="Oval 14" o:spid="_x0000_s1027" style="position:absolute;left:0;text-align:left;margin-left:549.5pt;margin-top:210.5pt;width:37.6pt;height:3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" fillcolor="#9bbb59" stroked="f" strokecolor="gray">
                    <v:textbox inset="0,,0">
                      <w:txbxContent>
                        <w:p w14:paraId="3EA6B03C" w14:textId="77777777" w:rsidR="00F65240" w:rsidRDefault="00F65240" w:rsidP="00F65240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770F12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14:paraId="03238658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14:paraId="04E588AF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14:paraId="74B94337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14:paraId="02549B2C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14:paraId="02D19778" w14:textId="77777777" w:rsidR="00F65240" w:rsidRPr="00D41811" w:rsidRDefault="00F65240" w:rsidP="00506C0B">
          <w:pPr>
            <w:spacing w:line="240" w:lineRule="auto"/>
            <w:jc w:val="center"/>
            <w:rPr>
              <w:rFonts w:ascii="Arial" w:hAnsi="Arial" w:cs="Arial"/>
              <w:b/>
              <w:color w:val="0000FF"/>
              <w:sz w:val="20"/>
              <w:u w:val="single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r w:rsidR="00D41811">
            <w:rPr>
              <w:rFonts w:ascii="Arial" w:hAnsi="Arial" w:cs="Arial"/>
              <w:b/>
              <w:sz w:val="20"/>
            </w:rPr>
            <w:t>–</w:t>
          </w:r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hyperlink r:id="rId4" w:history="1">
            <w:r w:rsidR="00506C0B">
              <w:rPr>
                <w:rStyle w:val="Collegamentoipertestuale"/>
                <w:rFonts w:ascii="Arial" w:hAnsi="Arial" w:cs="Arial"/>
                <w:b/>
                <w:sz w:val="20"/>
                <w:u w:val="none"/>
              </w:rPr>
              <w:t>S</w:t>
            </w:r>
            <w:r w:rsidR="00D41811" w:rsidRPr="00506C0B">
              <w:rPr>
                <w:rStyle w:val="Collegamentoipertestuale"/>
                <w:rFonts w:ascii="Arial" w:hAnsi="Arial" w:cs="Arial"/>
                <w:b/>
                <w:sz w:val="20"/>
                <w:u w:val="none"/>
              </w:rPr>
              <w:t>ito web:</w:t>
            </w:r>
            <w:r w:rsidR="00D41811">
              <w:rPr>
                <w:rStyle w:val="Collegamentoipertestuale"/>
                <w:rFonts w:ascii="Arial" w:hAnsi="Arial" w:cs="Arial"/>
                <w:b/>
                <w:sz w:val="20"/>
              </w:rPr>
              <w:t xml:space="preserve"> </w:t>
            </w:r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14:paraId="3DAC77B7" w14:textId="77777777" w:rsidR="00F65240" w:rsidRPr="00F65240" w:rsidRDefault="000F1CAD" w:rsidP="00F65240">
          <w:pPr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5080258" wp14:editId="0F4EC2FD">
                <wp:extent cx="897255" cy="93154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93215" w14:textId="77777777"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14:paraId="0AC3481E" w14:textId="77777777" w:rsidR="003C1AB3" w:rsidRPr="00F65240" w:rsidRDefault="000F1CAD" w:rsidP="003C1AB3">
    <w:pPr>
      <w:pStyle w:val="Intestazione"/>
      <w:jc w:val="center"/>
      <w:rPr>
        <w:rFonts w:ascii="Arial" w:hAnsi="Arial" w:cs="Arial"/>
        <w:noProof/>
        <w:lang w:eastAsia="it-IT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5B9B0F4B" wp14:editId="66A6909A">
          <wp:extent cx="3295015" cy="569595"/>
          <wp:effectExtent l="19050" t="0" r="635" b="0"/>
          <wp:docPr id="3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B25D60" w14:textId="5A09A797" w:rsidR="003C1AB3" w:rsidRPr="003C1AB3" w:rsidRDefault="0058427D" w:rsidP="0037236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06546A" wp14:editId="1DA83BC5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28575" t="26035" r="27305" b="2095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1A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1pt;margin-top:8.05pt;width:525.1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" strokecolor="#92d050" strokeweight="1.06mm">
              <v:stroke joinstyle="miter" endcap="square"/>
            </v:shape>
          </w:pict>
        </mc:Fallback>
      </mc:AlternateContent>
    </w:r>
    <w:r w:rsidR="003C1AB3"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389" w14:textId="77777777" w:rsidR="00506C0B" w:rsidRDefault="00506C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 w15:restartNumberingAfterBreak="0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E712889"/>
    <w:multiLevelType w:val="hybridMultilevel"/>
    <w:tmpl w:val="A34C3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B06BD"/>
    <w:multiLevelType w:val="hybridMultilevel"/>
    <w:tmpl w:val="371A4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3216A"/>
    <w:multiLevelType w:val="hybridMultilevel"/>
    <w:tmpl w:val="29FE5E44"/>
    <w:lvl w:ilvl="0" w:tplc="0AAE1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D552C"/>
    <w:multiLevelType w:val="hybridMultilevel"/>
    <w:tmpl w:val="20B8853C"/>
    <w:lvl w:ilvl="0" w:tplc="137A7F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3209"/>
    <w:multiLevelType w:val="hybridMultilevel"/>
    <w:tmpl w:val="69A093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A503E"/>
    <w:multiLevelType w:val="hybridMultilevel"/>
    <w:tmpl w:val="3BE8C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5064"/>
    <w:multiLevelType w:val="hybridMultilevel"/>
    <w:tmpl w:val="AD16A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39C4"/>
    <w:multiLevelType w:val="hybridMultilevel"/>
    <w:tmpl w:val="B7141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0"/>
    <w:rsid w:val="000A52FA"/>
    <w:rsid w:val="000F1CAD"/>
    <w:rsid w:val="001370A7"/>
    <w:rsid w:val="0016067E"/>
    <w:rsid w:val="001B4B3A"/>
    <w:rsid w:val="001C52BF"/>
    <w:rsid w:val="00273055"/>
    <w:rsid w:val="002C57E4"/>
    <w:rsid w:val="002D6B09"/>
    <w:rsid w:val="0037236B"/>
    <w:rsid w:val="00396FE6"/>
    <w:rsid w:val="003A20C7"/>
    <w:rsid w:val="003C1AB3"/>
    <w:rsid w:val="003D2951"/>
    <w:rsid w:val="00407F4F"/>
    <w:rsid w:val="004162F4"/>
    <w:rsid w:val="00492A6C"/>
    <w:rsid w:val="004A3D87"/>
    <w:rsid w:val="00506C0B"/>
    <w:rsid w:val="00512047"/>
    <w:rsid w:val="0058427D"/>
    <w:rsid w:val="005D0DEB"/>
    <w:rsid w:val="005F1799"/>
    <w:rsid w:val="006142FA"/>
    <w:rsid w:val="006150F8"/>
    <w:rsid w:val="00770F12"/>
    <w:rsid w:val="007A3D44"/>
    <w:rsid w:val="007A738D"/>
    <w:rsid w:val="00822FF1"/>
    <w:rsid w:val="008369C1"/>
    <w:rsid w:val="0084485F"/>
    <w:rsid w:val="0085781F"/>
    <w:rsid w:val="008F6713"/>
    <w:rsid w:val="00914861"/>
    <w:rsid w:val="00954324"/>
    <w:rsid w:val="009D0768"/>
    <w:rsid w:val="00A068F0"/>
    <w:rsid w:val="00A70233"/>
    <w:rsid w:val="00A9096C"/>
    <w:rsid w:val="00AC42F7"/>
    <w:rsid w:val="00AE0104"/>
    <w:rsid w:val="00B22E66"/>
    <w:rsid w:val="00B23179"/>
    <w:rsid w:val="00B56110"/>
    <w:rsid w:val="00BC42AA"/>
    <w:rsid w:val="00BC662B"/>
    <w:rsid w:val="00BD2194"/>
    <w:rsid w:val="00CE3AAE"/>
    <w:rsid w:val="00CF41A2"/>
    <w:rsid w:val="00D146D8"/>
    <w:rsid w:val="00D41811"/>
    <w:rsid w:val="00DE464F"/>
    <w:rsid w:val="00E920E1"/>
    <w:rsid w:val="00EA769E"/>
    <w:rsid w:val="00EE79AF"/>
    <w:rsid w:val="00F12930"/>
    <w:rsid w:val="00F65240"/>
    <w:rsid w:val="00F83CDC"/>
    <w:rsid w:val="00F84A2A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14EC7"/>
  <w15:docId w15:val="{6560AE32-FF87-4A6A-B187-A7A69F7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FF1"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822FF1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22FF1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22FF1"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rsid w:val="00822FF1"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rsid w:val="00822FF1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rsid w:val="00822FF1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822FF1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rsid w:val="00822FF1"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2FF1"/>
    <w:rPr>
      <w:rFonts w:ascii="Times New Roman" w:hAnsi="Times New Roman" w:cs="Times New Roman"/>
    </w:rPr>
  </w:style>
  <w:style w:type="character" w:customStyle="1" w:styleId="WW8Num1z1">
    <w:name w:val="WW8Num1z1"/>
    <w:rsid w:val="00822FF1"/>
  </w:style>
  <w:style w:type="character" w:customStyle="1" w:styleId="WW8Num1z2">
    <w:name w:val="WW8Num1z2"/>
    <w:rsid w:val="00822FF1"/>
  </w:style>
  <w:style w:type="character" w:customStyle="1" w:styleId="WW8Num1z3">
    <w:name w:val="WW8Num1z3"/>
    <w:rsid w:val="00822FF1"/>
  </w:style>
  <w:style w:type="character" w:customStyle="1" w:styleId="WW8Num1z4">
    <w:name w:val="WW8Num1z4"/>
    <w:rsid w:val="00822FF1"/>
  </w:style>
  <w:style w:type="character" w:customStyle="1" w:styleId="WW8Num1z5">
    <w:name w:val="WW8Num1z5"/>
    <w:rsid w:val="00822FF1"/>
  </w:style>
  <w:style w:type="character" w:customStyle="1" w:styleId="WW8Num1z6">
    <w:name w:val="WW8Num1z6"/>
    <w:rsid w:val="00822FF1"/>
  </w:style>
  <w:style w:type="character" w:customStyle="1" w:styleId="WW8Num1z7">
    <w:name w:val="WW8Num1z7"/>
    <w:rsid w:val="00822FF1"/>
  </w:style>
  <w:style w:type="character" w:customStyle="1" w:styleId="WW8Num1z8">
    <w:name w:val="WW8Num1z8"/>
    <w:rsid w:val="00822FF1"/>
  </w:style>
  <w:style w:type="character" w:customStyle="1" w:styleId="WW8Num2z0">
    <w:name w:val="WW8Num2z0"/>
    <w:rsid w:val="00822FF1"/>
    <w:rPr>
      <w:rFonts w:ascii="Wingdings" w:hAnsi="Wingdings" w:cs="Wingdings" w:hint="default"/>
    </w:rPr>
  </w:style>
  <w:style w:type="character" w:customStyle="1" w:styleId="WW8Num3z0">
    <w:name w:val="WW8Num3z0"/>
    <w:rsid w:val="00822FF1"/>
    <w:rPr>
      <w:rFonts w:ascii="Symbol" w:eastAsia="Times New Roman" w:hAnsi="Symbol" w:cs="Times New Roman" w:hint="default"/>
    </w:rPr>
  </w:style>
  <w:style w:type="character" w:customStyle="1" w:styleId="WW8Num4z0">
    <w:name w:val="WW8Num4z0"/>
    <w:rsid w:val="00822FF1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sid w:val="00822FF1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822FF1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22FF1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sid w:val="00822FF1"/>
    <w:rPr>
      <w:rFonts w:ascii="Arial" w:eastAsia="Times New Roman" w:hAnsi="Arial" w:cs="Arial" w:hint="default"/>
    </w:rPr>
  </w:style>
  <w:style w:type="character" w:customStyle="1" w:styleId="WW8Num9z0">
    <w:name w:val="WW8Num9z0"/>
    <w:rsid w:val="00822FF1"/>
    <w:rPr>
      <w:rFonts w:ascii="Book Antiqua" w:eastAsia="Calibri" w:hAnsi="Book Antiqua" w:cs="Arial"/>
    </w:rPr>
  </w:style>
  <w:style w:type="character" w:customStyle="1" w:styleId="WW8Num9z1">
    <w:name w:val="WW8Num9z1"/>
    <w:rsid w:val="00822FF1"/>
  </w:style>
  <w:style w:type="character" w:customStyle="1" w:styleId="WW8Num9z2">
    <w:name w:val="WW8Num9z2"/>
    <w:rsid w:val="00822FF1"/>
  </w:style>
  <w:style w:type="character" w:customStyle="1" w:styleId="WW8Num9z3">
    <w:name w:val="WW8Num9z3"/>
    <w:rsid w:val="00822FF1"/>
  </w:style>
  <w:style w:type="character" w:customStyle="1" w:styleId="WW8Num9z4">
    <w:name w:val="WW8Num9z4"/>
    <w:rsid w:val="00822FF1"/>
  </w:style>
  <w:style w:type="character" w:customStyle="1" w:styleId="WW8Num9z5">
    <w:name w:val="WW8Num9z5"/>
    <w:rsid w:val="00822FF1"/>
  </w:style>
  <w:style w:type="character" w:customStyle="1" w:styleId="WW8Num9z6">
    <w:name w:val="WW8Num9z6"/>
    <w:rsid w:val="00822FF1"/>
  </w:style>
  <w:style w:type="character" w:customStyle="1" w:styleId="WW8Num9z7">
    <w:name w:val="WW8Num9z7"/>
    <w:rsid w:val="00822FF1"/>
  </w:style>
  <w:style w:type="character" w:customStyle="1" w:styleId="WW8Num9z8">
    <w:name w:val="WW8Num9z8"/>
    <w:rsid w:val="00822FF1"/>
  </w:style>
  <w:style w:type="character" w:customStyle="1" w:styleId="WW8Num10z0">
    <w:name w:val="WW8Num10z0"/>
    <w:rsid w:val="00822FF1"/>
    <w:rPr>
      <w:rFonts w:ascii="Book Antiqua" w:hAnsi="Book Antiqua" w:cs="Book Antiqua"/>
      <w:szCs w:val="24"/>
    </w:rPr>
  </w:style>
  <w:style w:type="character" w:customStyle="1" w:styleId="WW8Num10z1">
    <w:name w:val="WW8Num10z1"/>
    <w:rsid w:val="00822FF1"/>
  </w:style>
  <w:style w:type="character" w:customStyle="1" w:styleId="WW8Num10z2">
    <w:name w:val="WW8Num10z2"/>
    <w:rsid w:val="00822FF1"/>
  </w:style>
  <w:style w:type="character" w:customStyle="1" w:styleId="WW8Num10z3">
    <w:name w:val="WW8Num10z3"/>
    <w:rsid w:val="00822FF1"/>
  </w:style>
  <w:style w:type="character" w:customStyle="1" w:styleId="WW8Num10z4">
    <w:name w:val="WW8Num10z4"/>
    <w:rsid w:val="00822FF1"/>
  </w:style>
  <w:style w:type="character" w:customStyle="1" w:styleId="WW8Num10z5">
    <w:name w:val="WW8Num10z5"/>
    <w:rsid w:val="00822FF1"/>
  </w:style>
  <w:style w:type="character" w:customStyle="1" w:styleId="WW8Num10z6">
    <w:name w:val="WW8Num10z6"/>
    <w:rsid w:val="00822FF1"/>
  </w:style>
  <w:style w:type="character" w:customStyle="1" w:styleId="WW8Num10z7">
    <w:name w:val="WW8Num10z7"/>
    <w:rsid w:val="00822FF1"/>
  </w:style>
  <w:style w:type="character" w:customStyle="1" w:styleId="WW8Num10z8">
    <w:name w:val="WW8Num10z8"/>
    <w:rsid w:val="00822FF1"/>
  </w:style>
  <w:style w:type="character" w:customStyle="1" w:styleId="WW8Num2z1">
    <w:name w:val="WW8Num2z1"/>
    <w:rsid w:val="00822FF1"/>
    <w:rPr>
      <w:rFonts w:ascii="Courier New" w:hAnsi="Courier New" w:cs="Courier New" w:hint="default"/>
    </w:rPr>
  </w:style>
  <w:style w:type="character" w:customStyle="1" w:styleId="WW8Num2z3">
    <w:name w:val="WW8Num2z3"/>
    <w:rsid w:val="00822FF1"/>
    <w:rPr>
      <w:rFonts w:ascii="Symbol" w:hAnsi="Symbol" w:cs="Symbol" w:hint="default"/>
    </w:rPr>
  </w:style>
  <w:style w:type="character" w:customStyle="1" w:styleId="WW8Num3z1">
    <w:name w:val="WW8Num3z1"/>
    <w:rsid w:val="00822FF1"/>
    <w:rPr>
      <w:rFonts w:ascii="Courier New" w:hAnsi="Courier New" w:cs="Courier New" w:hint="default"/>
    </w:rPr>
  </w:style>
  <w:style w:type="character" w:customStyle="1" w:styleId="WW8Num3z2">
    <w:name w:val="WW8Num3z2"/>
    <w:rsid w:val="00822FF1"/>
    <w:rPr>
      <w:rFonts w:ascii="Wingdings" w:hAnsi="Wingdings" w:cs="Wingdings" w:hint="default"/>
    </w:rPr>
  </w:style>
  <w:style w:type="character" w:customStyle="1" w:styleId="WW8Num3z3">
    <w:name w:val="WW8Num3z3"/>
    <w:rsid w:val="00822FF1"/>
    <w:rPr>
      <w:rFonts w:ascii="Symbol" w:hAnsi="Symbol" w:cs="Symbol" w:hint="default"/>
    </w:rPr>
  </w:style>
  <w:style w:type="character" w:customStyle="1" w:styleId="WW8Num4z1">
    <w:name w:val="WW8Num4z1"/>
    <w:rsid w:val="00822FF1"/>
    <w:rPr>
      <w:rFonts w:ascii="Courier New" w:hAnsi="Courier New" w:cs="Courier New" w:hint="default"/>
    </w:rPr>
  </w:style>
  <w:style w:type="character" w:customStyle="1" w:styleId="WW8Num4z2">
    <w:name w:val="WW8Num4z2"/>
    <w:rsid w:val="00822FF1"/>
    <w:rPr>
      <w:rFonts w:ascii="Wingdings" w:hAnsi="Wingdings" w:cs="Wingdings" w:hint="default"/>
    </w:rPr>
  </w:style>
  <w:style w:type="character" w:customStyle="1" w:styleId="WW8Num4z3">
    <w:name w:val="WW8Num4z3"/>
    <w:rsid w:val="00822FF1"/>
    <w:rPr>
      <w:rFonts w:ascii="Symbol" w:hAnsi="Symbol" w:cs="Symbol" w:hint="default"/>
    </w:rPr>
  </w:style>
  <w:style w:type="character" w:customStyle="1" w:styleId="WW8Num5z1">
    <w:name w:val="WW8Num5z1"/>
    <w:rsid w:val="00822FF1"/>
    <w:rPr>
      <w:rFonts w:ascii="Courier New" w:hAnsi="Courier New" w:cs="Courier New" w:hint="default"/>
    </w:rPr>
  </w:style>
  <w:style w:type="character" w:customStyle="1" w:styleId="WW8Num5z2">
    <w:name w:val="WW8Num5z2"/>
    <w:rsid w:val="00822FF1"/>
    <w:rPr>
      <w:rFonts w:ascii="Wingdings" w:hAnsi="Wingdings" w:cs="Wingdings" w:hint="default"/>
    </w:rPr>
  </w:style>
  <w:style w:type="character" w:customStyle="1" w:styleId="WW8Num5z3">
    <w:name w:val="WW8Num5z3"/>
    <w:rsid w:val="00822FF1"/>
    <w:rPr>
      <w:rFonts w:ascii="Symbol" w:hAnsi="Symbol" w:cs="Symbol" w:hint="default"/>
    </w:rPr>
  </w:style>
  <w:style w:type="character" w:customStyle="1" w:styleId="WW8Num6z1">
    <w:name w:val="WW8Num6z1"/>
    <w:rsid w:val="00822FF1"/>
    <w:rPr>
      <w:rFonts w:ascii="Courier New" w:hAnsi="Courier New" w:cs="Courier New" w:hint="default"/>
    </w:rPr>
  </w:style>
  <w:style w:type="character" w:customStyle="1" w:styleId="WW8Num6z2">
    <w:name w:val="WW8Num6z2"/>
    <w:rsid w:val="00822FF1"/>
    <w:rPr>
      <w:rFonts w:ascii="Wingdings" w:hAnsi="Wingdings" w:cs="Wingdings" w:hint="default"/>
    </w:rPr>
  </w:style>
  <w:style w:type="character" w:customStyle="1" w:styleId="WW8Num6z3">
    <w:name w:val="WW8Num6z3"/>
    <w:rsid w:val="00822FF1"/>
    <w:rPr>
      <w:rFonts w:ascii="Symbol" w:hAnsi="Symbol" w:cs="Symbol" w:hint="default"/>
    </w:rPr>
  </w:style>
  <w:style w:type="character" w:customStyle="1" w:styleId="WW8Num7z1">
    <w:name w:val="WW8Num7z1"/>
    <w:rsid w:val="00822FF1"/>
  </w:style>
  <w:style w:type="character" w:customStyle="1" w:styleId="WW8Num7z2">
    <w:name w:val="WW8Num7z2"/>
    <w:rsid w:val="00822FF1"/>
  </w:style>
  <w:style w:type="character" w:customStyle="1" w:styleId="WW8Num7z3">
    <w:name w:val="WW8Num7z3"/>
    <w:rsid w:val="00822FF1"/>
  </w:style>
  <w:style w:type="character" w:customStyle="1" w:styleId="WW8Num7z4">
    <w:name w:val="WW8Num7z4"/>
    <w:rsid w:val="00822FF1"/>
  </w:style>
  <w:style w:type="character" w:customStyle="1" w:styleId="WW8Num7z5">
    <w:name w:val="WW8Num7z5"/>
    <w:rsid w:val="00822FF1"/>
  </w:style>
  <w:style w:type="character" w:customStyle="1" w:styleId="WW8Num7z6">
    <w:name w:val="WW8Num7z6"/>
    <w:rsid w:val="00822FF1"/>
  </w:style>
  <w:style w:type="character" w:customStyle="1" w:styleId="WW8Num7z7">
    <w:name w:val="WW8Num7z7"/>
    <w:rsid w:val="00822FF1"/>
  </w:style>
  <w:style w:type="character" w:customStyle="1" w:styleId="WW8Num7z8">
    <w:name w:val="WW8Num7z8"/>
    <w:rsid w:val="00822FF1"/>
  </w:style>
  <w:style w:type="character" w:customStyle="1" w:styleId="WW8Num8z1">
    <w:name w:val="WW8Num8z1"/>
    <w:rsid w:val="00822FF1"/>
    <w:rPr>
      <w:rFonts w:ascii="Courier New" w:hAnsi="Courier New" w:cs="Courier New" w:hint="default"/>
    </w:rPr>
  </w:style>
  <w:style w:type="character" w:customStyle="1" w:styleId="WW8Num8z2">
    <w:name w:val="WW8Num8z2"/>
    <w:rsid w:val="00822FF1"/>
    <w:rPr>
      <w:rFonts w:ascii="Wingdings" w:hAnsi="Wingdings" w:cs="Wingdings" w:hint="default"/>
    </w:rPr>
  </w:style>
  <w:style w:type="character" w:customStyle="1" w:styleId="WW8Num8z3">
    <w:name w:val="WW8Num8z3"/>
    <w:rsid w:val="00822FF1"/>
    <w:rPr>
      <w:rFonts w:ascii="Symbol" w:hAnsi="Symbol" w:cs="Symbol" w:hint="default"/>
    </w:rPr>
  </w:style>
  <w:style w:type="character" w:customStyle="1" w:styleId="WW8Num11z0">
    <w:name w:val="WW8Num11z0"/>
    <w:rsid w:val="00822FF1"/>
    <w:rPr>
      <w:rFonts w:ascii="Symbol" w:hAnsi="Symbol" w:cs="Symbol" w:hint="default"/>
    </w:rPr>
  </w:style>
  <w:style w:type="character" w:customStyle="1" w:styleId="WW8Num11z1">
    <w:name w:val="WW8Num11z1"/>
    <w:rsid w:val="00822FF1"/>
    <w:rPr>
      <w:rFonts w:ascii="Courier New" w:hAnsi="Courier New" w:cs="Courier New" w:hint="default"/>
    </w:rPr>
  </w:style>
  <w:style w:type="character" w:customStyle="1" w:styleId="WW8Num11z2">
    <w:name w:val="WW8Num11z2"/>
    <w:rsid w:val="00822FF1"/>
    <w:rPr>
      <w:rFonts w:ascii="Wingdings" w:hAnsi="Wingdings" w:cs="Wingdings" w:hint="default"/>
    </w:rPr>
  </w:style>
  <w:style w:type="character" w:customStyle="1" w:styleId="WW8Num12z0">
    <w:name w:val="WW8Num12z0"/>
    <w:rsid w:val="00822FF1"/>
    <w:rPr>
      <w:rFonts w:hint="default"/>
    </w:rPr>
  </w:style>
  <w:style w:type="character" w:customStyle="1" w:styleId="WW8Num12z1">
    <w:name w:val="WW8Num12z1"/>
    <w:rsid w:val="00822FF1"/>
  </w:style>
  <w:style w:type="character" w:customStyle="1" w:styleId="WW8Num12z2">
    <w:name w:val="WW8Num12z2"/>
    <w:rsid w:val="00822FF1"/>
  </w:style>
  <w:style w:type="character" w:customStyle="1" w:styleId="WW8Num12z3">
    <w:name w:val="WW8Num12z3"/>
    <w:rsid w:val="00822FF1"/>
  </w:style>
  <w:style w:type="character" w:customStyle="1" w:styleId="WW8Num12z4">
    <w:name w:val="WW8Num12z4"/>
    <w:rsid w:val="00822FF1"/>
  </w:style>
  <w:style w:type="character" w:customStyle="1" w:styleId="WW8Num12z5">
    <w:name w:val="WW8Num12z5"/>
    <w:rsid w:val="00822FF1"/>
  </w:style>
  <w:style w:type="character" w:customStyle="1" w:styleId="WW8Num12z6">
    <w:name w:val="WW8Num12z6"/>
    <w:rsid w:val="00822FF1"/>
  </w:style>
  <w:style w:type="character" w:customStyle="1" w:styleId="WW8Num12z7">
    <w:name w:val="WW8Num12z7"/>
    <w:rsid w:val="00822FF1"/>
  </w:style>
  <w:style w:type="character" w:customStyle="1" w:styleId="WW8Num12z8">
    <w:name w:val="WW8Num12z8"/>
    <w:rsid w:val="00822FF1"/>
  </w:style>
  <w:style w:type="character" w:customStyle="1" w:styleId="WW8Num13z0">
    <w:name w:val="WW8Num13z0"/>
    <w:rsid w:val="00822FF1"/>
    <w:rPr>
      <w:rFonts w:ascii="Symbol" w:hAnsi="Symbol" w:cs="Symbol" w:hint="default"/>
      <w:sz w:val="20"/>
    </w:rPr>
  </w:style>
  <w:style w:type="character" w:customStyle="1" w:styleId="WW8Num13z1">
    <w:name w:val="WW8Num13z1"/>
    <w:rsid w:val="00822FF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sid w:val="00822FF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22FF1"/>
    <w:rPr>
      <w:rFonts w:hint="default"/>
    </w:rPr>
  </w:style>
  <w:style w:type="character" w:customStyle="1" w:styleId="WW8Num14z1">
    <w:name w:val="WW8Num14z1"/>
    <w:rsid w:val="00822FF1"/>
  </w:style>
  <w:style w:type="character" w:customStyle="1" w:styleId="WW8Num14z2">
    <w:name w:val="WW8Num14z2"/>
    <w:rsid w:val="00822FF1"/>
  </w:style>
  <w:style w:type="character" w:customStyle="1" w:styleId="WW8Num14z3">
    <w:name w:val="WW8Num14z3"/>
    <w:rsid w:val="00822FF1"/>
  </w:style>
  <w:style w:type="character" w:customStyle="1" w:styleId="WW8Num14z4">
    <w:name w:val="WW8Num14z4"/>
    <w:rsid w:val="00822FF1"/>
  </w:style>
  <w:style w:type="character" w:customStyle="1" w:styleId="WW8Num14z5">
    <w:name w:val="WW8Num14z5"/>
    <w:rsid w:val="00822FF1"/>
  </w:style>
  <w:style w:type="character" w:customStyle="1" w:styleId="WW8Num14z6">
    <w:name w:val="WW8Num14z6"/>
    <w:rsid w:val="00822FF1"/>
  </w:style>
  <w:style w:type="character" w:customStyle="1" w:styleId="WW8Num14z7">
    <w:name w:val="WW8Num14z7"/>
    <w:rsid w:val="00822FF1"/>
  </w:style>
  <w:style w:type="character" w:customStyle="1" w:styleId="WW8Num14z8">
    <w:name w:val="WW8Num14z8"/>
    <w:rsid w:val="00822FF1"/>
  </w:style>
  <w:style w:type="character" w:customStyle="1" w:styleId="WW8Num15z0">
    <w:name w:val="WW8Num15z0"/>
    <w:rsid w:val="00822FF1"/>
    <w:rPr>
      <w:rFonts w:hint="default"/>
    </w:rPr>
  </w:style>
  <w:style w:type="character" w:customStyle="1" w:styleId="WW8Num15z1">
    <w:name w:val="WW8Num15z1"/>
    <w:rsid w:val="00822FF1"/>
  </w:style>
  <w:style w:type="character" w:customStyle="1" w:styleId="WW8Num15z2">
    <w:name w:val="WW8Num15z2"/>
    <w:rsid w:val="00822FF1"/>
  </w:style>
  <w:style w:type="character" w:customStyle="1" w:styleId="WW8Num15z3">
    <w:name w:val="WW8Num15z3"/>
    <w:rsid w:val="00822FF1"/>
  </w:style>
  <w:style w:type="character" w:customStyle="1" w:styleId="WW8Num15z4">
    <w:name w:val="WW8Num15z4"/>
    <w:rsid w:val="00822FF1"/>
  </w:style>
  <w:style w:type="character" w:customStyle="1" w:styleId="WW8Num15z5">
    <w:name w:val="WW8Num15z5"/>
    <w:rsid w:val="00822FF1"/>
  </w:style>
  <w:style w:type="character" w:customStyle="1" w:styleId="WW8Num15z6">
    <w:name w:val="WW8Num15z6"/>
    <w:rsid w:val="00822FF1"/>
  </w:style>
  <w:style w:type="character" w:customStyle="1" w:styleId="WW8Num15z7">
    <w:name w:val="WW8Num15z7"/>
    <w:rsid w:val="00822FF1"/>
  </w:style>
  <w:style w:type="character" w:customStyle="1" w:styleId="WW8Num15z8">
    <w:name w:val="WW8Num15z8"/>
    <w:rsid w:val="00822FF1"/>
  </w:style>
  <w:style w:type="character" w:customStyle="1" w:styleId="WW8Num16z0">
    <w:name w:val="WW8Num16z0"/>
    <w:rsid w:val="00822FF1"/>
    <w:rPr>
      <w:rFonts w:hint="default"/>
    </w:rPr>
  </w:style>
  <w:style w:type="character" w:customStyle="1" w:styleId="WW8Num16z1">
    <w:name w:val="WW8Num16z1"/>
    <w:rsid w:val="00822FF1"/>
  </w:style>
  <w:style w:type="character" w:customStyle="1" w:styleId="WW8Num16z2">
    <w:name w:val="WW8Num16z2"/>
    <w:rsid w:val="00822FF1"/>
  </w:style>
  <w:style w:type="character" w:customStyle="1" w:styleId="WW8Num16z3">
    <w:name w:val="WW8Num16z3"/>
    <w:rsid w:val="00822FF1"/>
  </w:style>
  <w:style w:type="character" w:customStyle="1" w:styleId="WW8Num16z4">
    <w:name w:val="WW8Num16z4"/>
    <w:rsid w:val="00822FF1"/>
  </w:style>
  <w:style w:type="character" w:customStyle="1" w:styleId="WW8Num16z5">
    <w:name w:val="WW8Num16z5"/>
    <w:rsid w:val="00822FF1"/>
  </w:style>
  <w:style w:type="character" w:customStyle="1" w:styleId="WW8Num16z6">
    <w:name w:val="WW8Num16z6"/>
    <w:rsid w:val="00822FF1"/>
  </w:style>
  <w:style w:type="character" w:customStyle="1" w:styleId="WW8Num16z7">
    <w:name w:val="WW8Num16z7"/>
    <w:rsid w:val="00822FF1"/>
  </w:style>
  <w:style w:type="character" w:customStyle="1" w:styleId="WW8Num16z8">
    <w:name w:val="WW8Num16z8"/>
    <w:rsid w:val="00822FF1"/>
  </w:style>
  <w:style w:type="character" w:customStyle="1" w:styleId="WW8Num17z0">
    <w:name w:val="WW8Num17z0"/>
    <w:rsid w:val="00822FF1"/>
    <w:rPr>
      <w:rFonts w:ascii="Symbol" w:hAnsi="Symbol" w:cs="Symbol" w:hint="default"/>
    </w:rPr>
  </w:style>
  <w:style w:type="character" w:customStyle="1" w:styleId="WW8Num17z1">
    <w:name w:val="WW8Num17z1"/>
    <w:rsid w:val="00822FF1"/>
    <w:rPr>
      <w:rFonts w:ascii="Courier New" w:hAnsi="Courier New" w:cs="Courier New" w:hint="default"/>
    </w:rPr>
  </w:style>
  <w:style w:type="character" w:customStyle="1" w:styleId="WW8Num17z2">
    <w:name w:val="WW8Num17z2"/>
    <w:rsid w:val="00822FF1"/>
    <w:rPr>
      <w:rFonts w:ascii="Wingdings" w:hAnsi="Wingdings" w:cs="Wingdings" w:hint="default"/>
    </w:rPr>
  </w:style>
  <w:style w:type="character" w:customStyle="1" w:styleId="WW8Num18z0">
    <w:name w:val="WW8Num18z0"/>
    <w:rsid w:val="00822FF1"/>
    <w:rPr>
      <w:rFonts w:ascii="Book Antiqua" w:hAnsi="Book Antiqua" w:cs="Book Antiqua" w:hint="default"/>
      <w:szCs w:val="24"/>
    </w:rPr>
  </w:style>
  <w:style w:type="character" w:customStyle="1" w:styleId="WW8Num18z1">
    <w:name w:val="WW8Num18z1"/>
    <w:rsid w:val="00822FF1"/>
  </w:style>
  <w:style w:type="character" w:customStyle="1" w:styleId="WW8Num18z2">
    <w:name w:val="WW8Num18z2"/>
    <w:rsid w:val="00822FF1"/>
  </w:style>
  <w:style w:type="character" w:customStyle="1" w:styleId="WW8Num18z3">
    <w:name w:val="WW8Num18z3"/>
    <w:rsid w:val="00822FF1"/>
  </w:style>
  <w:style w:type="character" w:customStyle="1" w:styleId="WW8Num18z4">
    <w:name w:val="WW8Num18z4"/>
    <w:rsid w:val="00822FF1"/>
  </w:style>
  <w:style w:type="character" w:customStyle="1" w:styleId="WW8Num18z5">
    <w:name w:val="WW8Num18z5"/>
    <w:rsid w:val="00822FF1"/>
  </w:style>
  <w:style w:type="character" w:customStyle="1" w:styleId="WW8Num18z6">
    <w:name w:val="WW8Num18z6"/>
    <w:rsid w:val="00822FF1"/>
  </w:style>
  <w:style w:type="character" w:customStyle="1" w:styleId="WW8Num18z7">
    <w:name w:val="WW8Num18z7"/>
    <w:rsid w:val="00822FF1"/>
  </w:style>
  <w:style w:type="character" w:customStyle="1" w:styleId="WW8Num18z8">
    <w:name w:val="WW8Num18z8"/>
    <w:rsid w:val="00822FF1"/>
  </w:style>
  <w:style w:type="character" w:customStyle="1" w:styleId="WW8Num19z0">
    <w:name w:val="WW8Num19z0"/>
    <w:rsid w:val="00822FF1"/>
    <w:rPr>
      <w:rFonts w:hint="default"/>
    </w:rPr>
  </w:style>
  <w:style w:type="character" w:customStyle="1" w:styleId="WW8Num19z2">
    <w:name w:val="WW8Num19z2"/>
    <w:rsid w:val="00822FF1"/>
  </w:style>
  <w:style w:type="character" w:customStyle="1" w:styleId="WW8Num19z3">
    <w:name w:val="WW8Num19z3"/>
    <w:rsid w:val="00822FF1"/>
  </w:style>
  <w:style w:type="character" w:customStyle="1" w:styleId="WW8Num19z4">
    <w:name w:val="WW8Num19z4"/>
    <w:rsid w:val="00822FF1"/>
  </w:style>
  <w:style w:type="character" w:customStyle="1" w:styleId="WW8Num19z5">
    <w:name w:val="WW8Num19z5"/>
    <w:rsid w:val="00822FF1"/>
  </w:style>
  <w:style w:type="character" w:customStyle="1" w:styleId="WW8Num19z6">
    <w:name w:val="WW8Num19z6"/>
    <w:rsid w:val="00822FF1"/>
  </w:style>
  <w:style w:type="character" w:customStyle="1" w:styleId="WW8Num19z7">
    <w:name w:val="WW8Num19z7"/>
    <w:rsid w:val="00822FF1"/>
  </w:style>
  <w:style w:type="character" w:customStyle="1" w:styleId="WW8Num19z8">
    <w:name w:val="WW8Num19z8"/>
    <w:rsid w:val="00822FF1"/>
  </w:style>
  <w:style w:type="character" w:customStyle="1" w:styleId="WW8Num20z0">
    <w:name w:val="WW8Num20z0"/>
    <w:rsid w:val="00822FF1"/>
    <w:rPr>
      <w:rFonts w:ascii="Book Antiqua" w:hAnsi="Book Antiqua" w:cs="Book Antiqua" w:hint="default"/>
      <w:szCs w:val="24"/>
    </w:rPr>
  </w:style>
  <w:style w:type="character" w:customStyle="1" w:styleId="WW8Num20z1">
    <w:name w:val="WW8Num20z1"/>
    <w:rsid w:val="00822FF1"/>
  </w:style>
  <w:style w:type="character" w:customStyle="1" w:styleId="WW8Num20z2">
    <w:name w:val="WW8Num20z2"/>
    <w:rsid w:val="00822FF1"/>
  </w:style>
  <w:style w:type="character" w:customStyle="1" w:styleId="WW8Num20z3">
    <w:name w:val="WW8Num20z3"/>
    <w:rsid w:val="00822FF1"/>
  </w:style>
  <w:style w:type="character" w:customStyle="1" w:styleId="WW8Num20z4">
    <w:name w:val="WW8Num20z4"/>
    <w:rsid w:val="00822FF1"/>
  </w:style>
  <w:style w:type="character" w:customStyle="1" w:styleId="WW8Num20z5">
    <w:name w:val="WW8Num20z5"/>
    <w:rsid w:val="00822FF1"/>
  </w:style>
  <w:style w:type="character" w:customStyle="1" w:styleId="WW8Num20z6">
    <w:name w:val="WW8Num20z6"/>
    <w:rsid w:val="00822FF1"/>
  </w:style>
  <w:style w:type="character" w:customStyle="1" w:styleId="WW8Num20z7">
    <w:name w:val="WW8Num20z7"/>
    <w:rsid w:val="00822FF1"/>
  </w:style>
  <w:style w:type="character" w:customStyle="1" w:styleId="WW8Num20z8">
    <w:name w:val="WW8Num20z8"/>
    <w:rsid w:val="00822FF1"/>
  </w:style>
  <w:style w:type="character" w:customStyle="1" w:styleId="WW8Num21z0">
    <w:name w:val="WW8Num21z0"/>
    <w:rsid w:val="00822FF1"/>
    <w:rPr>
      <w:rFonts w:ascii="Symbol" w:hAnsi="Symbol" w:cs="Symbol" w:hint="default"/>
    </w:rPr>
  </w:style>
  <w:style w:type="character" w:customStyle="1" w:styleId="WW8Num21z1">
    <w:name w:val="WW8Num21z1"/>
    <w:rsid w:val="00822FF1"/>
    <w:rPr>
      <w:rFonts w:ascii="Courier New" w:hAnsi="Courier New" w:cs="Courier New" w:hint="default"/>
    </w:rPr>
  </w:style>
  <w:style w:type="character" w:customStyle="1" w:styleId="WW8Num21z2">
    <w:name w:val="WW8Num21z2"/>
    <w:rsid w:val="00822FF1"/>
    <w:rPr>
      <w:rFonts w:ascii="Wingdings" w:hAnsi="Wingdings" w:cs="Wingdings" w:hint="default"/>
    </w:rPr>
  </w:style>
  <w:style w:type="character" w:customStyle="1" w:styleId="WW8Num22z0">
    <w:name w:val="WW8Num22z0"/>
    <w:rsid w:val="00822FF1"/>
    <w:rPr>
      <w:rFonts w:ascii="Symbol" w:hAnsi="Symbol" w:cs="Symbol" w:hint="default"/>
    </w:rPr>
  </w:style>
  <w:style w:type="character" w:customStyle="1" w:styleId="WW8Num22z1">
    <w:name w:val="WW8Num22z1"/>
    <w:rsid w:val="00822FF1"/>
    <w:rPr>
      <w:rFonts w:ascii="Courier New" w:hAnsi="Courier New" w:cs="Courier New" w:hint="default"/>
    </w:rPr>
  </w:style>
  <w:style w:type="character" w:customStyle="1" w:styleId="WW8Num22z2">
    <w:name w:val="WW8Num22z2"/>
    <w:rsid w:val="00822FF1"/>
    <w:rPr>
      <w:rFonts w:ascii="Wingdings" w:hAnsi="Wingdings" w:cs="Wingdings" w:hint="default"/>
    </w:rPr>
  </w:style>
  <w:style w:type="character" w:customStyle="1" w:styleId="WW8Num23z0">
    <w:name w:val="WW8Num23z0"/>
    <w:rsid w:val="00822FF1"/>
    <w:rPr>
      <w:rFonts w:ascii="Book Antiqua" w:hAnsi="Book Antiqua" w:cs="Book Antiqua" w:hint="default"/>
      <w:szCs w:val="24"/>
    </w:rPr>
  </w:style>
  <w:style w:type="character" w:customStyle="1" w:styleId="WW8Num23z1">
    <w:name w:val="WW8Num23z1"/>
    <w:rsid w:val="00822FF1"/>
  </w:style>
  <w:style w:type="character" w:customStyle="1" w:styleId="WW8Num23z2">
    <w:name w:val="WW8Num23z2"/>
    <w:rsid w:val="00822FF1"/>
  </w:style>
  <w:style w:type="character" w:customStyle="1" w:styleId="WW8Num23z3">
    <w:name w:val="WW8Num23z3"/>
    <w:rsid w:val="00822FF1"/>
  </w:style>
  <w:style w:type="character" w:customStyle="1" w:styleId="WW8Num23z4">
    <w:name w:val="WW8Num23z4"/>
    <w:rsid w:val="00822FF1"/>
  </w:style>
  <w:style w:type="character" w:customStyle="1" w:styleId="WW8Num23z5">
    <w:name w:val="WW8Num23z5"/>
    <w:rsid w:val="00822FF1"/>
  </w:style>
  <w:style w:type="character" w:customStyle="1" w:styleId="WW8Num23z6">
    <w:name w:val="WW8Num23z6"/>
    <w:rsid w:val="00822FF1"/>
  </w:style>
  <w:style w:type="character" w:customStyle="1" w:styleId="WW8Num23z7">
    <w:name w:val="WW8Num23z7"/>
    <w:rsid w:val="00822FF1"/>
  </w:style>
  <w:style w:type="character" w:customStyle="1" w:styleId="WW8Num23z8">
    <w:name w:val="WW8Num23z8"/>
    <w:rsid w:val="00822FF1"/>
  </w:style>
  <w:style w:type="character" w:customStyle="1" w:styleId="WW8Num24z0">
    <w:name w:val="WW8Num24z0"/>
    <w:rsid w:val="00822FF1"/>
    <w:rPr>
      <w:rFonts w:hint="default"/>
    </w:rPr>
  </w:style>
  <w:style w:type="character" w:customStyle="1" w:styleId="WW8Num24z1">
    <w:name w:val="WW8Num24z1"/>
    <w:rsid w:val="00822FF1"/>
  </w:style>
  <w:style w:type="character" w:customStyle="1" w:styleId="WW8Num24z2">
    <w:name w:val="WW8Num24z2"/>
    <w:rsid w:val="00822FF1"/>
  </w:style>
  <w:style w:type="character" w:customStyle="1" w:styleId="WW8Num24z3">
    <w:name w:val="WW8Num24z3"/>
    <w:rsid w:val="00822FF1"/>
  </w:style>
  <w:style w:type="character" w:customStyle="1" w:styleId="WW8Num24z4">
    <w:name w:val="WW8Num24z4"/>
    <w:rsid w:val="00822FF1"/>
  </w:style>
  <w:style w:type="character" w:customStyle="1" w:styleId="WW8Num24z5">
    <w:name w:val="WW8Num24z5"/>
    <w:rsid w:val="00822FF1"/>
  </w:style>
  <w:style w:type="character" w:customStyle="1" w:styleId="WW8Num24z6">
    <w:name w:val="WW8Num24z6"/>
    <w:rsid w:val="00822FF1"/>
  </w:style>
  <w:style w:type="character" w:customStyle="1" w:styleId="WW8Num24z7">
    <w:name w:val="WW8Num24z7"/>
    <w:rsid w:val="00822FF1"/>
  </w:style>
  <w:style w:type="character" w:customStyle="1" w:styleId="WW8Num24z8">
    <w:name w:val="WW8Num24z8"/>
    <w:rsid w:val="00822FF1"/>
  </w:style>
  <w:style w:type="character" w:customStyle="1" w:styleId="WW8Num25z0">
    <w:name w:val="WW8Num25z0"/>
    <w:rsid w:val="00822FF1"/>
    <w:rPr>
      <w:rFonts w:ascii="Book Antiqua" w:hAnsi="Book Antiqua" w:cs="Book Antiqua"/>
      <w:szCs w:val="24"/>
    </w:rPr>
  </w:style>
  <w:style w:type="character" w:customStyle="1" w:styleId="WW8Num25z1">
    <w:name w:val="WW8Num25z1"/>
    <w:rsid w:val="00822FF1"/>
  </w:style>
  <w:style w:type="character" w:customStyle="1" w:styleId="WW8Num25z2">
    <w:name w:val="WW8Num25z2"/>
    <w:rsid w:val="00822FF1"/>
  </w:style>
  <w:style w:type="character" w:customStyle="1" w:styleId="WW8Num25z3">
    <w:name w:val="WW8Num25z3"/>
    <w:rsid w:val="00822FF1"/>
  </w:style>
  <w:style w:type="character" w:customStyle="1" w:styleId="WW8Num25z4">
    <w:name w:val="WW8Num25z4"/>
    <w:rsid w:val="00822FF1"/>
  </w:style>
  <w:style w:type="character" w:customStyle="1" w:styleId="WW8Num25z5">
    <w:name w:val="WW8Num25z5"/>
    <w:rsid w:val="00822FF1"/>
  </w:style>
  <w:style w:type="character" w:customStyle="1" w:styleId="WW8Num25z6">
    <w:name w:val="WW8Num25z6"/>
    <w:rsid w:val="00822FF1"/>
  </w:style>
  <w:style w:type="character" w:customStyle="1" w:styleId="WW8Num25z7">
    <w:name w:val="WW8Num25z7"/>
    <w:rsid w:val="00822FF1"/>
  </w:style>
  <w:style w:type="character" w:customStyle="1" w:styleId="WW8Num25z8">
    <w:name w:val="WW8Num25z8"/>
    <w:rsid w:val="00822FF1"/>
  </w:style>
  <w:style w:type="character" w:customStyle="1" w:styleId="Carpredefinitoparagrafo1">
    <w:name w:val="Car. predefinito paragrafo1"/>
    <w:rsid w:val="00822FF1"/>
  </w:style>
  <w:style w:type="character" w:styleId="Numeropagina">
    <w:name w:val="page number"/>
    <w:basedOn w:val="Carpredefinitoparagrafo1"/>
    <w:uiPriority w:val="99"/>
    <w:rsid w:val="00822FF1"/>
  </w:style>
  <w:style w:type="character" w:styleId="Collegamentoipertestuale">
    <w:name w:val="Hyperlink"/>
    <w:rsid w:val="00822FF1"/>
    <w:rPr>
      <w:color w:val="0000FF"/>
      <w:u w:val="single"/>
    </w:rPr>
  </w:style>
  <w:style w:type="character" w:customStyle="1" w:styleId="TestofumettoCarattere">
    <w:name w:val="Testo fumetto Carattere"/>
    <w:rsid w:val="00822FF1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22FF1"/>
    <w:rPr>
      <w:rFonts w:ascii="Courier New" w:hAnsi="Courier New" w:cs="Courier New"/>
    </w:rPr>
  </w:style>
  <w:style w:type="character" w:customStyle="1" w:styleId="IntestazioneCarattere">
    <w:name w:val="Intestazione Carattere"/>
    <w:rsid w:val="00822FF1"/>
    <w:rPr>
      <w:sz w:val="24"/>
    </w:rPr>
  </w:style>
  <w:style w:type="character" w:customStyle="1" w:styleId="Caratteredinumerazione">
    <w:name w:val="Carattere di numerazione"/>
    <w:rsid w:val="00822FF1"/>
  </w:style>
  <w:style w:type="character" w:customStyle="1" w:styleId="Punti">
    <w:name w:val="Punti"/>
    <w:rsid w:val="00822FF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822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22FF1"/>
    <w:pPr>
      <w:spacing w:after="120"/>
    </w:pPr>
  </w:style>
  <w:style w:type="paragraph" w:styleId="Elenco">
    <w:name w:val="List"/>
    <w:basedOn w:val="Corpotesto"/>
    <w:rsid w:val="00822FF1"/>
    <w:rPr>
      <w:rFonts w:cs="Mangal"/>
    </w:rPr>
  </w:style>
  <w:style w:type="paragraph" w:customStyle="1" w:styleId="Didascalia1">
    <w:name w:val="Didascalia1"/>
    <w:basedOn w:val="Normale"/>
    <w:rsid w:val="00822FF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22FF1"/>
    <w:pPr>
      <w:suppressLineNumbers/>
    </w:pPr>
    <w:rPr>
      <w:rFonts w:cs="Mangal"/>
    </w:rPr>
  </w:style>
  <w:style w:type="paragraph" w:styleId="Intestazione">
    <w:name w:val="header"/>
    <w:basedOn w:val="Normale"/>
    <w:rsid w:val="00822F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2FF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822FF1"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testo"/>
    <w:qFormat/>
    <w:rsid w:val="00822FF1"/>
    <w:pPr>
      <w:jc w:val="center"/>
    </w:pPr>
    <w:rPr>
      <w:i/>
      <w:iCs/>
    </w:rPr>
  </w:style>
  <w:style w:type="paragraph" w:styleId="Nessunaspaziatura">
    <w:name w:val="No Spacing"/>
    <w:qFormat/>
    <w:rsid w:val="00822FF1"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rsid w:val="00822FF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822FF1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822FF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22FF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82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822FF1"/>
    <w:pPr>
      <w:suppressLineNumbers/>
    </w:pPr>
  </w:style>
  <w:style w:type="paragraph" w:customStyle="1" w:styleId="Intestazionetabella">
    <w:name w:val="Intestazione tabella"/>
    <w:basedOn w:val="Contenutotabella"/>
    <w:rsid w:val="00822FF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2FF1"/>
  </w:style>
  <w:style w:type="table" w:styleId="Grigliatabella">
    <w:name w:val="Table Grid"/>
    <w:basedOn w:val="Tabellanormale"/>
    <w:uiPriority w:val="59"/>
    <w:rsid w:val="0037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5706-0FFF-460A-9344-F3C80E9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3816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creator>.</dc:creator>
  <cp:lastModifiedBy>Domenica Cazzamalli Domenica Cazzamalli</cp:lastModifiedBy>
  <cp:revision>2</cp:revision>
  <cp:lastPrinted>2015-05-22T10:41:00Z</cp:lastPrinted>
  <dcterms:created xsi:type="dcterms:W3CDTF">2021-06-13T13:11:00Z</dcterms:created>
  <dcterms:modified xsi:type="dcterms:W3CDTF">2021-06-13T13:11:00Z</dcterms:modified>
</cp:coreProperties>
</file>